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BCC9B1" w14:textId="77777777" w:rsidR="00241974" w:rsidRDefault="007C3E69">
      <w:pPr>
        <w:rPr>
          <w:rFonts w:ascii="Calibri" w:hAnsi="Calibri" w:cs="Arial"/>
          <w:b/>
          <w:color w:val="002060"/>
          <w:sz w:val="20"/>
          <w:szCs w:val="20"/>
        </w:rPr>
      </w:pPr>
      <w:r>
        <w:rPr>
          <w:rFonts w:ascii="Calibri" w:eastAsia="Calibri" w:hAnsi="Calibri" w:cs="Calibri"/>
          <w:b/>
          <w:noProof/>
          <w:color w:val="002060"/>
          <w:sz w:val="32"/>
          <w:szCs w:val="32"/>
          <w:lang w:eastAsia="en-GB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9570810" wp14:editId="7ADD3343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713865" cy="342265"/>
                <wp:effectExtent l="9525" t="9525" r="1016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4ED17" w14:textId="77777777" w:rsidR="00241974" w:rsidRDefault="00585429"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FAO: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70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0;width:134.95pt;height:26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">
                <v:textbox>
                  <w:txbxContent>
                    <w:p w14:paraId="7AB4ED17" w14:textId="77777777" w:rsidR="00241974" w:rsidRDefault="00585429"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FAO: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585429">
        <w:t xml:space="preserve"> </w:t>
      </w:r>
      <w:r>
        <w:rPr>
          <w:rFonts w:ascii="Calibri" w:hAnsi="Calibri" w:cs="Arial"/>
          <w:b/>
          <w:noProof/>
          <w:color w:val="002060"/>
          <w:sz w:val="32"/>
          <w:szCs w:val="32"/>
          <w:lang w:eastAsia="en-GB"/>
        </w:rPr>
        <w:drawing>
          <wp:anchor distT="0" distB="0" distL="114935" distR="114935" simplePos="0" relativeHeight="251659264" behindDoc="1" locked="0" layoutInCell="1" allowOverlap="1" wp14:anchorId="13048F4C" wp14:editId="30FA1720">
            <wp:simplePos x="0" y="0"/>
            <wp:positionH relativeFrom="column">
              <wp:posOffset>46990</wp:posOffset>
            </wp:positionH>
            <wp:positionV relativeFrom="paragraph">
              <wp:posOffset>0</wp:posOffset>
            </wp:positionV>
            <wp:extent cx="1009015" cy="66611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6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429">
        <w:rPr>
          <w:rFonts w:ascii="Calibri" w:hAnsi="Calibri" w:cs="Arial"/>
          <w:b/>
          <w:color w:val="002060"/>
          <w:sz w:val="32"/>
          <w:szCs w:val="32"/>
        </w:rPr>
        <w:tab/>
      </w:r>
      <w:r w:rsidR="00585429">
        <w:rPr>
          <w:rFonts w:ascii="Calibri" w:hAnsi="Calibri" w:cs="Arial"/>
          <w:b/>
          <w:color w:val="002060"/>
          <w:sz w:val="32"/>
          <w:szCs w:val="32"/>
        </w:rPr>
        <w:tab/>
      </w:r>
      <w:r w:rsidR="00585429">
        <w:rPr>
          <w:rFonts w:ascii="Calibri" w:hAnsi="Calibri" w:cs="Arial"/>
          <w:b/>
          <w:color w:val="002060"/>
          <w:sz w:val="32"/>
          <w:szCs w:val="32"/>
        </w:rPr>
        <w:tab/>
        <w:t>Enquiry Form</w:t>
      </w:r>
    </w:p>
    <w:p w14:paraId="1B9268E4" w14:textId="77777777" w:rsidR="00241974" w:rsidRDefault="00241974">
      <w:pPr>
        <w:rPr>
          <w:rFonts w:ascii="Calibri" w:hAnsi="Calibri" w:cs="Arial"/>
          <w:b/>
          <w:color w:val="002060"/>
          <w:sz w:val="20"/>
          <w:szCs w:val="20"/>
        </w:rPr>
      </w:pPr>
    </w:p>
    <w:p w14:paraId="5ACEA148" w14:textId="77777777" w:rsidR="00241974" w:rsidRDefault="00585429">
      <w:pPr>
        <w:rPr>
          <w:rFonts w:ascii="Calibri" w:hAnsi="Calibri" w:cs="Arial"/>
          <w:b/>
          <w:color w:val="002060"/>
          <w:sz w:val="20"/>
          <w:szCs w:val="20"/>
        </w:rPr>
      </w:pPr>
      <w:r>
        <w:rPr>
          <w:rFonts w:ascii="Calibri" w:hAnsi="Calibri" w:cs="Arial"/>
          <w:b/>
          <w:color w:val="002060"/>
        </w:rPr>
        <w:tab/>
      </w:r>
      <w:r>
        <w:rPr>
          <w:rFonts w:ascii="Calibri" w:hAnsi="Calibri" w:cs="Arial"/>
          <w:b/>
          <w:color w:val="002060"/>
        </w:rPr>
        <w:tab/>
      </w:r>
      <w:r>
        <w:rPr>
          <w:rFonts w:ascii="Calibri" w:hAnsi="Calibri" w:cs="Arial"/>
          <w:b/>
          <w:color w:val="002060"/>
        </w:rPr>
        <w:tab/>
        <w:t>Your Details</w:t>
      </w:r>
    </w:p>
    <w:p w14:paraId="440E38AC" w14:textId="77777777" w:rsidR="00241974" w:rsidRDefault="00241974">
      <w:pPr>
        <w:rPr>
          <w:rFonts w:ascii="Calibri" w:hAnsi="Calibri" w:cs="Arial"/>
          <w:b/>
          <w:color w:val="00206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38"/>
        <w:gridCol w:w="2093"/>
        <w:gridCol w:w="1959"/>
        <w:gridCol w:w="4904"/>
      </w:tblGrid>
      <w:tr w:rsidR="00241974" w14:paraId="6C9B18BA" w14:textId="77777777">
        <w:trPr>
          <w:trHeight w:val="37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0FF70" w14:textId="77777777" w:rsidR="00241974" w:rsidRDefault="00585429">
            <w:r>
              <w:rPr>
                <w:rFonts w:ascii="Calibri" w:hAnsi="Calibri" w:cs="Arial"/>
                <w:color w:val="002060"/>
              </w:rPr>
              <w:t>Name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46D89" w14:textId="77777777" w:rsidR="00241974" w:rsidRDefault="00241974">
            <w:pPr>
              <w:snapToGrid w:val="0"/>
            </w:pPr>
          </w:p>
        </w:tc>
      </w:tr>
      <w:tr w:rsidR="00241974" w14:paraId="03B13BED" w14:textId="77777777">
        <w:trPr>
          <w:trHeight w:val="39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0906F" w14:textId="77777777" w:rsidR="00241974" w:rsidRDefault="00585429">
            <w:r>
              <w:rPr>
                <w:rFonts w:ascii="Calibri" w:hAnsi="Calibri" w:cs="Arial"/>
                <w:color w:val="002060"/>
              </w:rPr>
              <w:t>Job Title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1A55A" w14:textId="77777777" w:rsidR="00241974" w:rsidRDefault="00241974">
            <w:pPr>
              <w:snapToGrid w:val="0"/>
            </w:pPr>
          </w:p>
        </w:tc>
      </w:tr>
      <w:tr w:rsidR="00241974" w14:paraId="0B374858" w14:textId="77777777">
        <w:trPr>
          <w:trHeight w:val="393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54987D" w14:textId="77777777" w:rsidR="00241974" w:rsidRDefault="00585429">
            <w:r>
              <w:rPr>
                <w:rFonts w:ascii="Calibri" w:hAnsi="Calibri" w:cs="Arial"/>
                <w:color w:val="002060"/>
              </w:rPr>
              <w:t>Phone Number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ABF63" w14:textId="77777777" w:rsidR="00241974" w:rsidRDefault="00241974">
            <w:pPr>
              <w:snapToGrid w:val="0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D19D9" w14:textId="77777777" w:rsidR="00241974" w:rsidRDefault="00585429">
            <w:r>
              <w:rPr>
                <w:rFonts w:ascii="Calibri" w:hAnsi="Calibri" w:cs="Arial"/>
                <w:color w:val="002060"/>
              </w:rPr>
              <w:t>Email Address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56E5B" w14:textId="77777777" w:rsidR="00241974" w:rsidRDefault="00241974">
            <w:pPr>
              <w:snapToGrid w:val="0"/>
            </w:pPr>
          </w:p>
        </w:tc>
      </w:tr>
      <w:tr w:rsidR="00241974" w14:paraId="0DB85336" w14:textId="77777777">
        <w:trPr>
          <w:trHeight w:val="40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EFCAF" w14:textId="77777777" w:rsidR="00241974" w:rsidRDefault="00585429">
            <w:r>
              <w:rPr>
                <w:rFonts w:ascii="Calibri" w:hAnsi="Calibri" w:cs="Arial"/>
                <w:color w:val="002060"/>
              </w:rPr>
              <w:t>Postal Address</w:t>
            </w:r>
          </w:p>
        </w:tc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0B68F" w14:textId="77777777" w:rsidR="00241974" w:rsidRDefault="00241974">
            <w:pPr>
              <w:snapToGrid w:val="0"/>
            </w:pPr>
          </w:p>
        </w:tc>
      </w:tr>
    </w:tbl>
    <w:p w14:paraId="735CE820" w14:textId="77777777" w:rsidR="00241974" w:rsidRPr="00585429" w:rsidRDefault="00241974">
      <w:pPr>
        <w:rPr>
          <w:rFonts w:ascii="Calibri" w:hAnsi="Calibri" w:cs="Arial"/>
          <w:b/>
          <w:color w:val="660066"/>
          <w:sz w:val="16"/>
          <w:szCs w:val="16"/>
        </w:rPr>
      </w:pPr>
    </w:p>
    <w:p w14:paraId="4E420597" w14:textId="77777777" w:rsidR="00241974" w:rsidRDefault="00585429">
      <w:pPr>
        <w:rPr>
          <w:rFonts w:ascii="Calibri" w:hAnsi="Calibri" w:cs="Arial"/>
          <w:b/>
          <w:color w:val="002060"/>
          <w:sz w:val="20"/>
          <w:szCs w:val="20"/>
        </w:rPr>
      </w:pPr>
      <w:r>
        <w:rPr>
          <w:rFonts w:ascii="Calibri" w:hAnsi="Calibri" w:cs="Arial"/>
          <w:b/>
          <w:color w:val="002060"/>
        </w:rPr>
        <w:t>Service User Details</w:t>
      </w:r>
    </w:p>
    <w:p w14:paraId="55DD5655" w14:textId="77777777" w:rsidR="00241974" w:rsidRPr="00585429" w:rsidRDefault="00241974">
      <w:pPr>
        <w:rPr>
          <w:rFonts w:ascii="Calibri" w:hAnsi="Calibri" w:cs="Arial"/>
          <w:b/>
          <w:color w:val="002060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4"/>
        <w:gridCol w:w="194"/>
        <w:gridCol w:w="720"/>
        <w:gridCol w:w="1120"/>
        <w:gridCol w:w="136"/>
        <w:gridCol w:w="522"/>
        <w:gridCol w:w="17"/>
        <w:gridCol w:w="360"/>
        <w:gridCol w:w="1085"/>
        <w:gridCol w:w="234"/>
        <w:gridCol w:w="119"/>
        <w:gridCol w:w="98"/>
        <w:gridCol w:w="449"/>
        <w:gridCol w:w="435"/>
        <w:gridCol w:w="1005"/>
        <w:gridCol w:w="371"/>
        <w:gridCol w:w="54"/>
        <w:gridCol w:w="291"/>
        <w:gridCol w:w="533"/>
        <w:gridCol w:w="1258"/>
        <w:gridCol w:w="1088"/>
      </w:tblGrid>
      <w:tr w:rsidR="00241974" w14:paraId="76AD42DE" w14:textId="77777777">
        <w:trPr>
          <w:trHeight w:val="467"/>
        </w:trPr>
        <w:tc>
          <w:tcPr>
            <w:tcW w:w="3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5EAF9" w14:textId="77777777" w:rsidR="00241974" w:rsidRDefault="00585429">
            <w:r>
              <w:rPr>
                <w:rFonts w:ascii="Calibri" w:hAnsi="Calibri" w:cs="Arial"/>
                <w:color w:val="002060"/>
              </w:rPr>
              <w:t xml:space="preserve">Service User Initials </w:t>
            </w:r>
          </w:p>
        </w:tc>
        <w:tc>
          <w:tcPr>
            <w:tcW w:w="80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4221B" w14:textId="77777777" w:rsidR="00241974" w:rsidRDefault="00241974">
            <w:pPr>
              <w:snapToGrid w:val="0"/>
            </w:pPr>
          </w:p>
        </w:tc>
      </w:tr>
      <w:tr w:rsidR="00241974" w14:paraId="7A11C0C0" w14:textId="77777777">
        <w:trPr>
          <w:trHeight w:val="319"/>
        </w:trPr>
        <w:tc>
          <w:tcPr>
            <w:tcW w:w="3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B2F6A" w14:textId="77777777" w:rsidR="00241974" w:rsidRDefault="00585429">
            <w:r>
              <w:rPr>
                <w:rFonts w:ascii="Calibri" w:hAnsi="Calibri" w:cs="Arial"/>
                <w:color w:val="002060"/>
              </w:rPr>
              <w:t>Age</w:t>
            </w:r>
          </w:p>
        </w:tc>
        <w:tc>
          <w:tcPr>
            <w:tcW w:w="2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86DD96" w14:textId="77777777" w:rsidR="00241974" w:rsidRDefault="00241974">
            <w:pPr>
              <w:snapToGrid w:val="0"/>
            </w:pPr>
          </w:p>
        </w:tc>
        <w:tc>
          <w:tcPr>
            <w:tcW w:w="2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EF8282" w14:textId="77777777" w:rsidR="00241974" w:rsidRDefault="00585429">
            <w:r>
              <w:rPr>
                <w:rFonts w:ascii="Calibri" w:hAnsi="Calibri" w:cs="Arial"/>
                <w:color w:val="002060"/>
              </w:rPr>
              <w:t>Gender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E85DA" w14:textId="77777777" w:rsidR="00241974" w:rsidRDefault="00585429">
            <w:r>
              <w:rPr>
                <w:rFonts w:ascii="Calibri" w:hAnsi="Calibri" w:cs="Arial"/>
                <w:color w:val="002060"/>
              </w:rPr>
              <w:softHyphen/>
            </w:r>
            <w:r>
              <w:rPr>
                <w:rFonts w:ascii="Calibri" w:hAnsi="Calibri" w:cs="Arial"/>
                <w:color w:val="002060"/>
              </w:rPr>
              <w:softHyphen/>
            </w:r>
            <w:r>
              <w:rPr>
                <w:rFonts w:ascii="Calibri" w:hAnsi="Calibri" w:cs="Arial"/>
                <w:color w:val="002060"/>
              </w:rPr>
              <w:softHyphen/>
            </w:r>
            <w:r>
              <w:rPr>
                <w:rFonts w:ascii="Calibri" w:hAnsi="Calibri" w:cs="Arial"/>
                <w:color w:val="002060"/>
              </w:rPr>
              <w:softHyphen/>
            </w:r>
            <w:r>
              <w:rPr>
                <w:rFonts w:ascii="Calibri" w:hAnsi="Calibri" w:cs="Arial"/>
                <w:color w:val="002060"/>
              </w:rPr>
              <w:softHyphen/>
            </w:r>
          </w:p>
        </w:tc>
      </w:tr>
      <w:tr w:rsidR="00241974" w14:paraId="548537EE" w14:textId="77777777">
        <w:trPr>
          <w:trHeight w:val="591"/>
        </w:trPr>
        <w:tc>
          <w:tcPr>
            <w:tcW w:w="3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1C8DAC" w14:textId="77777777" w:rsidR="00241974" w:rsidRDefault="00585429">
            <w:r>
              <w:rPr>
                <w:rFonts w:ascii="Calibri" w:hAnsi="Calibri" w:cs="Arial"/>
                <w:color w:val="002060"/>
              </w:rPr>
              <w:t>Current Address or Environment</w:t>
            </w:r>
          </w:p>
        </w:tc>
        <w:tc>
          <w:tcPr>
            <w:tcW w:w="80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3C624" w14:textId="77777777" w:rsidR="00241974" w:rsidRDefault="00585429">
            <w:r>
              <w:rPr>
                <w:rFonts w:ascii="Calibri" w:hAnsi="Calibri" w:cs="Arial"/>
                <w:i/>
                <w:color w:val="002060"/>
                <w:sz w:val="16"/>
                <w:szCs w:val="16"/>
              </w:rPr>
              <w:t>e.g. high/medium/low secure hospital</w:t>
            </w:r>
          </w:p>
        </w:tc>
      </w:tr>
      <w:tr w:rsidR="00241974" w14:paraId="7661C1FE" w14:textId="77777777">
        <w:trPr>
          <w:trHeight w:val="653"/>
        </w:trPr>
        <w:tc>
          <w:tcPr>
            <w:tcW w:w="3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F9209" w14:textId="77777777" w:rsidR="00241974" w:rsidRDefault="00585429">
            <w:r>
              <w:rPr>
                <w:rFonts w:ascii="Calibri" w:hAnsi="Calibri" w:cs="Arial"/>
                <w:color w:val="002060"/>
              </w:rPr>
              <w:t xml:space="preserve">Primary Diagnosis </w:t>
            </w:r>
            <w:r>
              <w:rPr>
                <w:rFonts w:ascii="Calibri" w:hAnsi="Calibri" w:cs="Arial"/>
                <w:color w:val="002060"/>
                <w:sz w:val="20"/>
                <w:szCs w:val="20"/>
              </w:rPr>
              <w:t>(please provide as much information as possible)</w:t>
            </w:r>
          </w:p>
        </w:tc>
        <w:tc>
          <w:tcPr>
            <w:tcW w:w="80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21E4F" w14:textId="77777777" w:rsidR="00241974" w:rsidRDefault="00585429">
            <w:r>
              <w:rPr>
                <w:rFonts w:ascii="Calibri" w:hAnsi="Calibri" w:cs="Arial"/>
                <w:i/>
                <w:color w:val="002060"/>
                <w:sz w:val="16"/>
                <w:szCs w:val="16"/>
              </w:rPr>
              <w:t>e.g. mental health, brain injury, learning disabilities</w:t>
            </w:r>
          </w:p>
        </w:tc>
      </w:tr>
      <w:tr w:rsidR="00241974" w14:paraId="05CC677A" w14:textId="77777777">
        <w:trPr>
          <w:trHeight w:val="610"/>
        </w:trPr>
        <w:tc>
          <w:tcPr>
            <w:tcW w:w="3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C32DF" w14:textId="77777777" w:rsidR="00241974" w:rsidRDefault="00585429">
            <w:pPr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color w:val="002060"/>
              </w:rPr>
              <w:t xml:space="preserve">Secondary Diagnosis </w:t>
            </w:r>
          </w:p>
          <w:p w14:paraId="2F1869C2" w14:textId="77777777" w:rsidR="00241974" w:rsidRDefault="00585429">
            <w:r>
              <w:rPr>
                <w:rFonts w:ascii="Calibri" w:hAnsi="Calibri" w:cs="Arial"/>
                <w:color w:val="002060"/>
                <w:sz w:val="20"/>
                <w:szCs w:val="20"/>
              </w:rPr>
              <w:t>(if any)</w:t>
            </w:r>
            <w:r>
              <w:rPr>
                <w:rFonts w:ascii="Calibri" w:hAnsi="Calibri" w:cs="Arial"/>
                <w:color w:val="002060"/>
                <w:sz w:val="20"/>
                <w:szCs w:val="20"/>
              </w:rPr>
              <w:softHyphen/>
            </w:r>
          </w:p>
        </w:tc>
        <w:tc>
          <w:tcPr>
            <w:tcW w:w="80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DFBA9" w14:textId="77777777" w:rsidR="00241974" w:rsidRDefault="00241974">
            <w:pPr>
              <w:snapToGrid w:val="0"/>
            </w:pPr>
          </w:p>
        </w:tc>
      </w:tr>
      <w:tr w:rsidR="00241974" w14:paraId="5F64E72F" w14:textId="77777777">
        <w:trPr>
          <w:trHeight w:val="945"/>
        </w:trPr>
        <w:tc>
          <w:tcPr>
            <w:tcW w:w="53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AA6813" w14:textId="77777777" w:rsidR="00241974" w:rsidRDefault="00585429">
            <w:r>
              <w:rPr>
                <w:rFonts w:ascii="Calibri" w:hAnsi="Calibri" w:cs="Arial"/>
                <w:color w:val="002060"/>
              </w:rPr>
              <w:t>Does the service user have a physical disability or mobility impairment?  If yes, please describe</w:t>
            </w:r>
          </w:p>
        </w:tc>
        <w:tc>
          <w:tcPr>
            <w:tcW w:w="5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74F95" w14:textId="77777777" w:rsidR="00241974" w:rsidRDefault="00585429">
            <w:r>
              <w:rPr>
                <w:rFonts w:ascii="Calibri" w:hAnsi="Calibri" w:cs="Arial"/>
                <w:i/>
                <w:color w:val="002060"/>
                <w:sz w:val="16"/>
                <w:szCs w:val="16"/>
              </w:rPr>
              <w:t>e.g. wheelchair user</w:t>
            </w:r>
          </w:p>
        </w:tc>
      </w:tr>
      <w:tr w:rsidR="00241974" w14:paraId="210D6147" w14:textId="77777777">
        <w:trPr>
          <w:trHeight w:val="530"/>
        </w:trPr>
        <w:tc>
          <w:tcPr>
            <w:tcW w:w="53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5F108" w14:textId="77777777" w:rsidR="00241974" w:rsidRDefault="00585429">
            <w:r>
              <w:rPr>
                <w:rFonts w:ascii="Calibri" w:hAnsi="Calibri" w:cs="Arial"/>
                <w:color w:val="002060"/>
              </w:rPr>
              <w:t>Does the service user have any challenging needs?</w:t>
            </w:r>
          </w:p>
        </w:tc>
        <w:tc>
          <w:tcPr>
            <w:tcW w:w="57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C9C85" w14:textId="77777777" w:rsidR="00241974" w:rsidRDefault="00241974">
            <w:pPr>
              <w:snapToGrid w:val="0"/>
            </w:pPr>
          </w:p>
        </w:tc>
      </w:tr>
      <w:tr w:rsidR="00241974" w14:paraId="1CAE0BD6" w14:textId="77777777">
        <w:trPr>
          <w:trHeight w:val="230"/>
        </w:trPr>
        <w:tc>
          <w:tcPr>
            <w:tcW w:w="1108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994CC" w14:textId="77777777" w:rsidR="00241974" w:rsidRDefault="00585429">
            <w:r>
              <w:rPr>
                <w:rFonts w:ascii="Calibri" w:hAnsi="Calibri" w:cs="Arial"/>
                <w:color w:val="002060"/>
              </w:rPr>
              <w:t xml:space="preserve">Is the service user subject any of the following sections, </w:t>
            </w:r>
            <w:r>
              <w:rPr>
                <w:rFonts w:ascii="Calibri" w:hAnsi="Calibri" w:cs="Arial"/>
                <w:color w:val="002060"/>
                <w:sz w:val="20"/>
                <w:szCs w:val="20"/>
              </w:rPr>
              <w:t>(please tick)</w:t>
            </w:r>
          </w:p>
        </w:tc>
      </w:tr>
      <w:tr w:rsidR="00241974" w14:paraId="7F01FF8B" w14:textId="77777777">
        <w:trPr>
          <w:trHeight w:val="5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08CD48" w14:textId="77777777" w:rsidR="00241974" w:rsidRDefault="00585429">
            <w:proofErr w:type="spellStart"/>
            <w:r>
              <w:rPr>
                <w:rFonts w:ascii="Calibri" w:hAnsi="Calibri" w:cs="Arial"/>
                <w:color w:val="002060"/>
                <w:sz w:val="20"/>
                <w:szCs w:val="20"/>
              </w:rPr>
              <w:t>25a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B83A5E" w14:textId="77777777" w:rsidR="00241974" w:rsidRDefault="00241974">
            <w:pPr>
              <w:snapToGrid w:val="0"/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4019D" w14:textId="77777777" w:rsidR="00241974" w:rsidRDefault="00585429">
            <w:r>
              <w:rPr>
                <w:rFonts w:ascii="Calibri" w:hAnsi="Calibri" w:cs="Arial"/>
                <w:color w:val="002060"/>
                <w:sz w:val="20"/>
                <w:szCs w:val="20"/>
              </w:rPr>
              <w:t>37/41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DEB93A" w14:textId="77777777" w:rsidR="00241974" w:rsidRDefault="00241974">
            <w:pPr>
              <w:snapToGrid w:val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4D410" w14:textId="77777777" w:rsidR="00241974" w:rsidRDefault="00585429">
            <w:r>
              <w:rPr>
                <w:rFonts w:ascii="Calibri" w:hAnsi="Calibri" w:cs="Arial"/>
                <w:color w:val="002060"/>
                <w:sz w:val="20"/>
                <w:szCs w:val="20"/>
              </w:rPr>
              <w:t>117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85C87" w14:textId="77777777" w:rsidR="00241974" w:rsidRDefault="00241974">
            <w:pPr>
              <w:snapToGrid w:val="0"/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28468" w14:textId="77777777" w:rsidR="00241974" w:rsidRDefault="00585429">
            <w:r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C</w:t>
            </w:r>
            <w:r>
              <w:rPr>
                <w:rFonts w:ascii="Calibri" w:hAnsi="Calibri" w:cs="Arial"/>
                <w:color w:val="002060"/>
                <w:sz w:val="20"/>
                <w:szCs w:val="20"/>
              </w:rPr>
              <w:t xml:space="preserve">ommunity </w:t>
            </w:r>
            <w:r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T</w:t>
            </w:r>
            <w:r>
              <w:rPr>
                <w:rFonts w:ascii="Calibri" w:hAnsi="Calibri" w:cs="Arial"/>
                <w:color w:val="002060"/>
                <w:sz w:val="20"/>
                <w:szCs w:val="20"/>
              </w:rPr>
              <w:t xml:space="preserve">reatment </w:t>
            </w:r>
            <w:r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O</w:t>
            </w:r>
            <w:r>
              <w:rPr>
                <w:rFonts w:ascii="Calibri" w:hAnsi="Calibri" w:cs="Arial"/>
                <w:color w:val="002060"/>
                <w:sz w:val="20"/>
                <w:szCs w:val="20"/>
              </w:rPr>
              <w:t>rder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E49B2" w14:textId="77777777" w:rsidR="00241974" w:rsidRDefault="00241974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E092E" w14:textId="77777777" w:rsidR="00241974" w:rsidRDefault="00585429">
            <w:r>
              <w:rPr>
                <w:rFonts w:ascii="Calibri" w:hAnsi="Calibri" w:cs="Arial"/>
                <w:color w:val="002060"/>
                <w:sz w:val="20"/>
                <w:szCs w:val="20"/>
              </w:rPr>
              <w:t xml:space="preserve">Subject to </w:t>
            </w:r>
            <w:proofErr w:type="spellStart"/>
            <w:r>
              <w:rPr>
                <w:rFonts w:ascii="Calibri" w:hAnsi="Calibri" w:cs="Arial"/>
                <w:color w:val="002060"/>
                <w:sz w:val="20"/>
                <w:szCs w:val="20"/>
              </w:rPr>
              <w:t>MAPPA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3098B" w14:textId="77777777" w:rsidR="00241974" w:rsidRDefault="00241974">
            <w:pPr>
              <w:snapToGrid w:val="0"/>
            </w:pPr>
          </w:p>
        </w:tc>
      </w:tr>
      <w:tr w:rsidR="00241974" w14:paraId="710285A6" w14:textId="77777777">
        <w:trPr>
          <w:trHeight w:val="251"/>
        </w:trPr>
        <w:tc>
          <w:tcPr>
            <w:tcW w:w="1108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586D6" w14:textId="77777777" w:rsidR="00241974" w:rsidRDefault="00585429">
            <w:r>
              <w:rPr>
                <w:rFonts w:ascii="Calibri" w:hAnsi="Calibri" w:cs="Arial"/>
                <w:color w:val="002060"/>
              </w:rPr>
              <w:t xml:space="preserve">Are you looking to place the client in </w:t>
            </w:r>
            <w:r>
              <w:rPr>
                <w:rFonts w:ascii="Calibri" w:hAnsi="Calibri" w:cs="Arial"/>
                <w:color w:val="002060"/>
                <w:sz w:val="20"/>
                <w:szCs w:val="20"/>
              </w:rPr>
              <w:t>(please tick)</w:t>
            </w:r>
          </w:p>
        </w:tc>
      </w:tr>
      <w:tr w:rsidR="00241974" w14:paraId="03707D1E" w14:textId="77777777">
        <w:trPr>
          <w:trHeight w:val="497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CE1D35" w14:textId="77777777" w:rsidR="00241974" w:rsidRDefault="00585429">
            <w:r>
              <w:rPr>
                <w:rFonts w:ascii="Calibri" w:hAnsi="Calibri" w:cs="Arial"/>
                <w:color w:val="002060"/>
                <w:sz w:val="20"/>
                <w:szCs w:val="20"/>
              </w:rPr>
              <w:t>Residential Care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31CF2" w14:textId="77777777" w:rsidR="00241974" w:rsidRDefault="00241974">
            <w:pPr>
              <w:snapToGrid w:val="0"/>
            </w:pPr>
          </w:p>
        </w:tc>
        <w:tc>
          <w:tcPr>
            <w:tcW w:w="2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A4D93" w14:textId="77777777" w:rsidR="00241974" w:rsidRDefault="00585429">
            <w:r>
              <w:rPr>
                <w:rFonts w:ascii="Calibri" w:hAnsi="Calibri" w:cs="Arial"/>
                <w:color w:val="002060"/>
                <w:sz w:val="20"/>
                <w:szCs w:val="20"/>
              </w:rPr>
              <w:t>Semi-Independent Living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3EDC32" w14:textId="77777777" w:rsidR="00241974" w:rsidRDefault="00241974">
            <w:pPr>
              <w:snapToGrid w:val="0"/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920AD5" w14:textId="77777777" w:rsidR="00241974" w:rsidRDefault="00585429">
            <w:r>
              <w:rPr>
                <w:rFonts w:ascii="Calibri" w:hAnsi="Calibri" w:cs="Arial"/>
                <w:color w:val="002060"/>
                <w:sz w:val="20"/>
                <w:szCs w:val="20"/>
              </w:rPr>
              <w:t>Supported Living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B66EB6" w14:textId="77777777" w:rsidR="00241974" w:rsidRDefault="00241974">
            <w:pPr>
              <w:snapToGrid w:val="0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C21F8D" w14:textId="77777777" w:rsidR="00241974" w:rsidRDefault="00585429">
            <w:r>
              <w:rPr>
                <w:rFonts w:ascii="Calibri" w:hAnsi="Calibri" w:cs="Arial"/>
                <w:color w:val="002060"/>
                <w:sz w:val="20"/>
                <w:szCs w:val="20"/>
              </w:rPr>
              <w:t>Domiciliary Care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11932" w14:textId="77777777" w:rsidR="00241974" w:rsidRDefault="00241974">
            <w:pPr>
              <w:snapToGrid w:val="0"/>
            </w:pPr>
          </w:p>
        </w:tc>
      </w:tr>
      <w:tr w:rsidR="00241974" w14:paraId="65728036" w14:textId="77777777">
        <w:trPr>
          <w:trHeight w:val="361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7C953C" w14:textId="77777777" w:rsidR="00241974" w:rsidRDefault="00585429">
            <w:r>
              <w:rPr>
                <w:rFonts w:ascii="Calibri" w:hAnsi="Calibri" w:cs="Arial"/>
                <w:color w:val="002060"/>
              </w:rPr>
              <w:t>Does the service user need a female or male only environment?</w:t>
            </w:r>
          </w:p>
        </w:tc>
        <w:tc>
          <w:tcPr>
            <w:tcW w:w="73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5CE26" w14:textId="77777777" w:rsidR="00241974" w:rsidRDefault="00241974">
            <w:pPr>
              <w:snapToGrid w:val="0"/>
            </w:pPr>
          </w:p>
        </w:tc>
      </w:tr>
      <w:tr w:rsidR="00241974" w14:paraId="14974898" w14:textId="77777777">
        <w:trPr>
          <w:trHeight w:val="467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D93EC" w14:textId="77777777" w:rsidR="00241974" w:rsidRDefault="00585429">
            <w:r>
              <w:rPr>
                <w:rFonts w:ascii="Calibri" w:hAnsi="Calibri" w:cs="Arial"/>
                <w:color w:val="002060"/>
              </w:rPr>
              <w:t>What is their current fee level?</w:t>
            </w:r>
          </w:p>
        </w:tc>
        <w:tc>
          <w:tcPr>
            <w:tcW w:w="73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0ABB0" w14:textId="77777777" w:rsidR="00241974" w:rsidRDefault="00241974">
            <w:pPr>
              <w:snapToGrid w:val="0"/>
            </w:pPr>
          </w:p>
        </w:tc>
      </w:tr>
      <w:tr w:rsidR="00241974" w14:paraId="321EC3B1" w14:textId="77777777">
        <w:trPr>
          <w:trHeight w:val="467"/>
        </w:trPr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C8B7E7" w14:textId="77777777" w:rsidR="00241974" w:rsidRDefault="00585429">
            <w:r>
              <w:rPr>
                <w:rFonts w:ascii="Calibri" w:hAnsi="Calibri" w:cs="Arial"/>
                <w:color w:val="002060"/>
              </w:rPr>
              <w:t>Who is the current funder?</w:t>
            </w:r>
          </w:p>
        </w:tc>
        <w:tc>
          <w:tcPr>
            <w:tcW w:w="73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3D3BC" w14:textId="77777777" w:rsidR="00241974" w:rsidRDefault="00241974">
            <w:pPr>
              <w:snapToGrid w:val="0"/>
            </w:pPr>
          </w:p>
        </w:tc>
      </w:tr>
      <w:tr w:rsidR="00241974" w14:paraId="5AA4D571" w14:textId="77777777">
        <w:trPr>
          <w:trHeight w:val="230"/>
        </w:trPr>
        <w:tc>
          <w:tcPr>
            <w:tcW w:w="1108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62275" w14:textId="77777777" w:rsidR="00241974" w:rsidRDefault="00585429">
            <w:r>
              <w:rPr>
                <w:rFonts w:ascii="Calibri" w:hAnsi="Calibri" w:cs="Arial"/>
                <w:color w:val="002060"/>
              </w:rPr>
              <w:t>Preferred Location</w:t>
            </w:r>
            <w:r>
              <w:rPr>
                <w:rFonts w:ascii="Calibri" w:hAnsi="Calibri" w:cs="Arial"/>
                <w:color w:val="002060"/>
                <w:sz w:val="20"/>
                <w:szCs w:val="20"/>
              </w:rPr>
              <w:t>(s)</w:t>
            </w:r>
            <w:r>
              <w:rPr>
                <w:rFonts w:ascii="Calibri" w:hAnsi="Calibri" w:cs="Arial"/>
                <w:color w:val="002060"/>
              </w:rPr>
              <w:t xml:space="preserve"> for support</w:t>
            </w:r>
          </w:p>
        </w:tc>
      </w:tr>
      <w:tr w:rsidR="00241974" w14:paraId="080A4EBD" w14:textId="77777777">
        <w:trPr>
          <w:trHeight w:val="616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D4252" w14:textId="77777777" w:rsidR="00241974" w:rsidRDefault="00585429">
            <w:r>
              <w:rPr>
                <w:rFonts w:ascii="Calibri" w:hAnsi="Calibri" w:cs="Arial"/>
                <w:color w:val="002060"/>
                <w:sz w:val="20"/>
                <w:szCs w:val="20"/>
              </w:rPr>
              <w:t>Cardiff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5F757" w14:textId="77777777" w:rsidR="00241974" w:rsidRDefault="00241974">
            <w:pPr>
              <w:snapToGrid w:val="0"/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E9D3E" w14:textId="77777777" w:rsidR="00241974" w:rsidRDefault="00585429">
            <w:pPr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</w:rPr>
              <w:t>Barry</w:t>
            </w:r>
          </w:p>
          <w:p w14:paraId="0C135AA9" w14:textId="77777777" w:rsidR="00241974" w:rsidRDefault="00585429">
            <w:r>
              <w:rPr>
                <w:rFonts w:ascii="Calibri" w:hAnsi="Calibri" w:cs="Arial"/>
                <w:color w:val="002060"/>
                <w:sz w:val="20"/>
                <w:szCs w:val="20"/>
              </w:rPr>
              <w:t>Vale of Glamorgan</w:t>
            </w:r>
          </w:p>
        </w:tc>
        <w:tc>
          <w:tcPr>
            <w:tcW w:w="3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9BC51" w14:textId="77777777" w:rsidR="00241974" w:rsidRDefault="00241974">
            <w:pPr>
              <w:snapToGrid w:val="0"/>
            </w:pPr>
          </w:p>
        </w:tc>
      </w:tr>
      <w:tr w:rsidR="00241974" w14:paraId="0B6CA8BC" w14:textId="77777777">
        <w:trPr>
          <w:trHeight w:val="251"/>
        </w:trPr>
        <w:tc>
          <w:tcPr>
            <w:tcW w:w="3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B5DF0" w14:textId="77777777" w:rsidR="00241974" w:rsidRDefault="00585429">
            <w:r>
              <w:rPr>
                <w:rFonts w:ascii="Calibri" w:hAnsi="Calibri" w:cs="Arial"/>
                <w:color w:val="002060"/>
              </w:rPr>
              <w:t>Other Location (</w:t>
            </w:r>
            <w:r>
              <w:rPr>
                <w:rFonts w:ascii="Calibri" w:hAnsi="Calibri" w:cs="Arial"/>
                <w:color w:val="002060"/>
                <w:sz w:val="20"/>
                <w:szCs w:val="20"/>
              </w:rPr>
              <w:t>please state here)</w:t>
            </w:r>
          </w:p>
        </w:tc>
        <w:tc>
          <w:tcPr>
            <w:tcW w:w="73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F7949" w14:textId="77777777" w:rsidR="00241974" w:rsidRDefault="00241974">
            <w:pPr>
              <w:snapToGrid w:val="0"/>
            </w:pPr>
          </w:p>
        </w:tc>
      </w:tr>
      <w:tr w:rsidR="00241974" w14:paraId="1210CD22" w14:textId="77777777">
        <w:trPr>
          <w:trHeight w:val="251"/>
        </w:trPr>
        <w:tc>
          <w:tcPr>
            <w:tcW w:w="1108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1E526" w14:textId="77777777" w:rsidR="00241974" w:rsidRDefault="00585429">
            <w:r>
              <w:rPr>
                <w:rFonts w:ascii="Calibri" w:hAnsi="Calibri" w:cs="Arial"/>
                <w:color w:val="002060"/>
              </w:rPr>
              <w:t>Please use the below space to provide any other information about the client</w:t>
            </w:r>
          </w:p>
        </w:tc>
      </w:tr>
      <w:tr w:rsidR="00241974" w14:paraId="1CDC7B5F" w14:textId="77777777">
        <w:trPr>
          <w:trHeight w:val="712"/>
        </w:trPr>
        <w:tc>
          <w:tcPr>
            <w:tcW w:w="1108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A3B2A" w14:textId="77777777" w:rsidR="00241974" w:rsidRDefault="00241974">
            <w:pPr>
              <w:snapToGrid w:val="0"/>
            </w:pPr>
          </w:p>
        </w:tc>
      </w:tr>
    </w:tbl>
    <w:p w14:paraId="5175BF6E" w14:textId="77777777" w:rsidR="00241974" w:rsidRDefault="00585429">
      <w:pPr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b/>
          <w:color w:val="002060"/>
        </w:rPr>
        <w:t>Instructions:</w:t>
      </w:r>
    </w:p>
    <w:p w14:paraId="2D3DC996" w14:textId="77777777" w:rsidR="00241974" w:rsidRDefault="00585429">
      <w:pPr>
        <w:numPr>
          <w:ilvl w:val="0"/>
          <w:numId w:val="1"/>
        </w:numPr>
        <w:jc w:val="both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Please fill in as much of the above information as possible</w:t>
      </w:r>
    </w:p>
    <w:p w14:paraId="366B452D" w14:textId="612BB668" w:rsidR="00241974" w:rsidRDefault="00585429">
      <w:pPr>
        <w:numPr>
          <w:ilvl w:val="0"/>
          <w:numId w:val="1"/>
        </w:numPr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 xml:space="preserve">Return via mail to </w:t>
      </w:r>
      <w:r w:rsidR="001C6981">
        <w:rPr>
          <w:rFonts w:ascii="Calibri" w:hAnsi="Calibri" w:cs="Arial"/>
          <w:color w:val="002060"/>
          <w:sz w:val="20"/>
          <w:szCs w:val="20"/>
        </w:rPr>
        <w:t xml:space="preserve">Bluebay House, 5 Ty Nant Court, Morganstown, Cardiff, </w:t>
      </w:r>
      <w:proofErr w:type="spellStart"/>
      <w:r w:rsidR="001C6981">
        <w:rPr>
          <w:rFonts w:ascii="Calibri" w:hAnsi="Calibri" w:cs="Arial"/>
          <w:color w:val="002060"/>
          <w:sz w:val="20"/>
          <w:szCs w:val="20"/>
        </w:rPr>
        <w:t>CF15</w:t>
      </w:r>
      <w:proofErr w:type="spellEnd"/>
      <w:r w:rsidR="001C6981">
        <w:rPr>
          <w:rFonts w:ascii="Calibri" w:hAnsi="Calibri" w:cs="Arial"/>
          <w:color w:val="002060"/>
          <w:sz w:val="20"/>
          <w:szCs w:val="20"/>
        </w:rPr>
        <w:t xml:space="preserve"> </w:t>
      </w:r>
      <w:proofErr w:type="spellStart"/>
      <w:r w:rsidR="001C6981">
        <w:rPr>
          <w:rFonts w:ascii="Calibri" w:hAnsi="Calibri" w:cs="Arial"/>
          <w:color w:val="002060"/>
          <w:sz w:val="20"/>
          <w:szCs w:val="20"/>
        </w:rPr>
        <w:t>8LW</w:t>
      </w:r>
      <w:proofErr w:type="spellEnd"/>
      <w:r>
        <w:rPr>
          <w:rFonts w:ascii="Calibri" w:hAnsi="Calibri" w:cs="Arial"/>
          <w:color w:val="002060"/>
          <w:sz w:val="20"/>
          <w:szCs w:val="20"/>
        </w:rPr>
        <w:t xml:space="preserve"> or email to </w:t>
      </w:r>
      <w:hyperlink r:id="rId6" w:history="1">
        <w:r w:rsidRPr="003D54BA">
          <w:rPr>
            <w:rStyle w:val="Hyperlink"/>
            <w:rFonts w:ascii="Calibri" w:hAnsi="Calibri" w:cs="Arial"/>
            <w:sz w:val="20"/>
            <w:szCs w:val="20"/>
          </w:rPr>
          <w:t>info@gofalcymrucare.com</w:t>
        </w:r>
      </w:hyperlink>
      <w:r>
        <w:rPr>
          <w:rFonts w:ascii="Calibri" w:hAnsi="Calibri" w:cs="Arial"/>
          <w:color w:val="002060"/>
          <w:sz w:val="20"/>
          <w:szCs w:val="20"/>
        </w:rPr>
        <w:t xml:space="preserve"> </w:t>
      </w:r>
    </w:p>
    <w:p w14:paraId="4C49A657" w14:textId="77777777" w:rsidR="00241974" w:rsidRDefault="00585429">
      <w:pPr>
        <w:ind w:firstLine="360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All information is treated with complete confidentiality</w:t>
      </w:r>
    </w:p>
    <w:p w14:paraId="407F2D06" w14:textId="77777777" w:rsidR="00241974" w:rsidRDefault="00585429">
      <w:pPr>
        <w:numPr>
          <w:ilvl w:val="0"/>
          <w:numId w:val="2"/>
        </w:numPr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We will call you to discuss meeting your needs</w:t>
      </w:r>
    </w:p>
    <w:p w14:paraId="69EF1BB7" w14:textId="77777777" w:rsidR="00241974" w:rsidRDefault="00241974">
      <w:pPr>
        <w:rPr>
          <w:rFonts w:ascii="Calibri" w:hAnsi="Calibri" w:cs="Arial"/>
          <w:color w:val="002060"/>
          <w:sz w:val="20"/>
          <w:szCs w:val="20"/>
        </w:rPr>
      </w:pPr>
    </w:p>
    <w:p w14:paraId="150721D6" w14:textId="77777777" w:rsidR="00241974" w:rsidRDefault="00585429">
      <w:r>
        <w:rPr>
          <w:rFonts w:ascii="Calibri" w:hAnsi="Calibri" w:cs="Arial"/>
          <w:color w:val="002060"/>
          <w:sz w:val="20"/>
          <w:szCs w:val="20"/>
        </w:rPr>
        <w:t>If you have any questions in the meantime, please call us on 029 20400657</w:t>
      </w:r>
    </w:p>
    <w:p w14:paraId="4DA9C6DD" w14:textId="77777777" w:rsidR="00241974" w:rsidRDefault="007C3E69">
      <w:pPr>
        <w:rPr>
          <w:rFonts w:ascii="Calibri" w:hAnsi="Calibri" w:cs="Arial"/>
          <w:color w:val="00206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555E92A" wp14:editId="4BDEAF1F">
                <wp:simplePos x="0" y="0"/>
                <wp:positionH relativeFrom="column">
                  <wp:posOffset>3665855</wp:posOffset>
                </wp:positionH>
                <wp:positionV relativeFrom="paragraph">
                  <wp:posOffset>125095</wp:posOffset>
                </wp:positionV>
                <wp:extent cx="342265" cy="227965"/>
                <wp:effectExtent l="8255" t="10795" r="1143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753E8" w14:textId="77777777" w:rsidR="00241974" w:rsidRDefault="002419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5E92A" id="Text Box 3" o:spid="_x0000_s1027" type="#_x0000_t202" style="position:absolute;margin-left:288.65pt;margin-top:9.85pt;width:26.95pt;height:17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">
                <v:textbox>
                  <w:txbxContent>
                    <w:p w14:paraId="1D3753E8" w14:textId="77777777" w:rsidR="00241974" w:rsidRDefault="00241974"/>
                  </w:txbxContent>
                </v:textbox>
              </v:shape>
            </w:pict>
          </mc:Fallback>
        </mc:AlternateContent>
      </w:r>
    </w:p>
    <w:p w14:paraId="053EE800" w14:textId="77777777" w:rsidR="00241974" w:rsidRDefault="007C3E69">
      <w:r>
        <w:rPr>
          <w:rFonts w:ascii="Calibri" w:hAnsi="Calibri" w:cs="Arial"/>
          <w:noProof/>
          <w:color w:val="002060"/>
          <w:sz w:val="20"/>
          <w:szCs w:val="20"/>
          <w:lang w:eastAsia="en-GB"/>
        </w:rPr>
        <w:drawing>
          <wp:anchor distT="0" distB="0" distL="114935" distR="114935" simplePos="0" relativeHeight="251658240" behindDoc="1" locked="0" layoutInCell="1" allowOverlap="1" wp14:anchorId="38F12150" wp14:editId="1597C6DE">
            <wp:simplePos x="0" y="0"/>
            <wp:positionH relativeFrom="column">
              <wp:posOffset>-601980</wp:posOffset>
            </wp:positionH>
            <wp:positionV relativeFrom="paragraph">
              <wp:posOffset>670560</wp:posOffset>
            </wp:positionV>
            <wp:extent cx="7559675" cy="4254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42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429">
        <w:rPr>
          <w:rFonts w:ascii="Calibri" w:hAnsi="Calibri" w:cs="Arial"/>
          <w:color w:val="002060"/>
          <w:sz w:val="20"/>
          <w:szCs w:val="20"/>
        </w:rPr>
        <w:t>Please tick here if you prefer to be contacted by email</w:t>
      </w:r>
      <w:r w:rsidR="00585429">
        <w:rPr>
          <w:rFonts w:ascii="Calibri" w:hAnsi="Calibri" w:cs="Arial"/>
          <w:sz w:val="20"/>
          <w:szCs w:val="20"/>
        </w:rPr>
        <w:t xml:space="preserve"> </w:t>
      </w:r>
      <w:r w:rsidR="00585429">
        <w:rPr>
          <w:rFonts w:ascii="Calibri" w:hAnsi="Calibri" w:cs="Arial"/>
          <w:sz w:val="20"/>
          <w:szCs w:val="20"/>
        </w:rPr>
        <w:softHyphen/>
      </w:r>
      <w:r w:rsidR="00585429">
        <w:rPr>
          <w:rFonts w:ascii="Calibri" w:hAnsi="Calibri" w:cs="Arial"/>
          <w:sz w:val="20"/>
          <w:szCs w:val="20"/>
        </w:rPr>
        <w:softHyphen/>
      </w:r>
    </w:p>
    <w:sectPr w:rsidR="00241974">
      <w:pgSz w:w="11906" w:h="16838"/>
      <w:pgMar w:top="360" w:right="566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206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69"/>
    <w:rsid w:val="001C6981"/>
    <w:rsid w:val="00241974"/>
    <w:rsid w:val="00585429"/>
    <w:rsid w:val="007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6E4506F9"/>
  <w15:docId w15:val="{5BF12826-FAE9-424D-BAC6-5E9B0913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2060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ofalcymruca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Kenneth.Price</dc:creator>
  <cp:lastModifiedBy>Karen Roberts</cp:lastModifiedBy>
  <cp:revision>4</cp:revision>
  <cp:lastPrinted>1900-01-01T00:00:00Z</cp:lastPrinted>
  <dcterms:created xsi:type="dcterms:W3CDTF">2019-09-20T10:56:00Z</dcterms:created>
  <dcterms:modified xsi:type="dcterms:W3CDTF">2020-11-13T11:49:00Z</dcterms:modified>
</cp:coreProperties>
</file>